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5F2A3" w14:textId="345F1ACF" w:rsidR="00A9204E" w:rsidRPr="00A60540" w:rsidRDefault="000F357F" w:rsidP="000F357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60540">
        <w:rPr>
          <w:rFonts w:ascii="Times New Roman" w:hAnsi="Times New Roman" w:cs="Times New Roman"/>
          <w:b/>
          <w:bCs/>
          <w:sz w:val="24"/>
          <w:szCs w:val="24"/>
        </w:rPr>
        <w:t>Town of Sturbridge</w:t>
      </w:r>
    </w:p>
    <w:p w14:paraId="3F94577C" w14:textId="551C8CF5" w:rsidR="000F357F" w:rsidRPr="00A60540" w:rsidRDefault="000F357F" w:rsidP="000F357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540">
        <w:rPr>
          <w:rFonts w:ascii="Times New Roman" w:hAnsi="Times New Roman" w:cs="Times New Roman"/>
          <w:b/>
          <w:bCs/>
          <w:sz w:val="24"/>
          <w:szCs w:val="24"/>
        </w:rPr>
        <w:t>Finance Committee</w:t>
      </w:r>
    </w:p>
    <w:p w14:paraId="43586906" w14:textId="518DC4C0" w:rsidR="000F357F" w:rsidRPr="00A60540" w:rsidRDefault="000F357F" w:rsidP="000F357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540">
        <w:rPr>
          <w:rFonts w:ascii="Times New Roman" w:hAnsi="Times New Roman" w:cs="Times New Roman"/>
          <w:b/>
          <w:bCs/>
          <w:sz w:val="24"/>
          <w:szCs w:val="24"/>
        </w:rPr>
        <w:t>April 19, 2022</w:t>
      </w:r>
    </w:p>
    <w:p w14:paraId="46C1C880" w14:textId="46A27DEB" w:rsidR="000F357F" w:rsidRPr="00A60540" w:rsidRDefault="000F357F" w:rsidP="000F357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540">
        <w:rPr>
          <w:rFonts w:ascii="Times New Roman" w:hAnsi="Times New Roman" w:cs="Times New Roman"/>
          <w:b/>
          <w:bCs/>
          <w:sz w:val="24"/>
          <w:szCs w:val="24"/>
        </w:rPr>
        <w:t>6:30 PM</w:t>
      </w:r>
    </w:p>
    <w:p w14:paraId="62C5726A" w14:textId="5EDE9E9F" w:rsidR="000F357F" w:rsidRPr="00A60540" w:rsidRDefault="000F357F" w:rsidP="000F357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540">
        <w:rPr>
          <w:rFonts w:ascii="Times New Roman" w:hAnsi="Times New Roman" w:cs="Times New Roman"/>
          <w:b/>
          <w:bCs/>
          <w:sz w:val="24"/>
          <w:szCs w:val="24"/>
        </w:rPr>
        <w:t>Town Hall</w:t>
      </w:r>
    </w:p>
    <w:p w14:paraId="1D781939" w14:textId="236C62EB" w:rsidR="000F357F" w:rsidRDefault="000F357F" w:rsidP="000F357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1BA897" w14:textId="7EE3D9CC" w:rsidR="000F357F" w:rsidRPr="000F357F" w:rsidRDefault="000F357F" w:rsidP="000F35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Finance Committee will be meeting concomitantly with the Board of Selectmen on Tuesday, April 19, 2022 </w:t>
      </w:r>
      <w:r w:rsidR="00A60540">
        <w:rPr>
          <w:rFonts w:ascii="Times New Roman" w:hAnsi="Times New Roman" w:cs="Times New Roman"/>
          <w:sz w:val="24"/>
          <w:szCs w:val="24"/>
        </w:rPr>
        <w:t xml:space="preserve">at 6:30 PM </w:t>
      </w:r>
      <w:r>
        <w:rPr>
          <w:rFonts w:ascii="Times New Roman" w:hAnsi="Times New Roman" w:cs="Times New Roman"/>
          <w:sz w:val="24"/>
          <w:szCs w:val="24"/>
        </w:rPr>
        <w:t>in the Town Hall to discuss the expansion and renovation of Sewer Department operations</w:t>
      </w:r>
      <w:r w:rsidR="00D141E9">
        <w:rPr>
          <w:rFonts w:ascii="Times New Roman" w:hAnsi="Times New Roman" w:cs="Times New Roman"/>
          <w:sz w:val="24"/>
          <w:szCs w:val="24"/>
        </w:rPr>
        <w:t xml:space="preserve"> and rates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0540">
        <w:rPr>
          <w:rFonts w:ascii="Times New Roman" w:hAnsi="Times New Roman" w:cs="Times New Roman"/>
          <w:sz w:val="24"/>
          <w:szCs w:val="24"/>
        </w:rPr>
        <w:t>Water Department operations</w:t>
      </w:r>
      <w:r w:rsidR="00D141E9">
        <w:rPr>
          <w:rFonts w:ascii="Times New Roman" w:hAnsi="Times New Roman" w:cs="Times New Roman"/>
          <w:sz w:val="24"/>
          <w:szCs w:val="24"/>
        </w:rPr>
        <w:t xml:space="preserve"> and rates</w:t>
      </w:r>
      <w:r w:rsidR="00A605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 any other topic related thereto.</w:t>
      </w:r>
    </w:p>
    <w:sectPr w:rsidR="000F357F" w:rsidRPr="000F3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7F"/>
    <w:rsid w:val="000F357F"/>
    <w:rsid w:val="00645252"/>
    <w:rsid w:val="006A6ED5"/>
    <w:rsid w:val="006D3D74"/>
    <w:rsid w:val="0083569A"/>
    <w:rsid w:val="00A60540"/>
    <w:rsid w:val="00A9204E"/>
    <w:rsid w:val="00D1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967B"/>
  <w15:chartTrackingRefBased/>
  <w15:docId w15:val="{A72571D6-FCA0-4C2B-B956-4DB37E8E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0F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AppData\Local\Microsoft\Office\16.0\DTS\en-US%7bD4F7AC8E-FABB-48D7-A53E-430A10C079A8%7d\%7bEE334CE9-DABC-4703-81F9-972D5817B2D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4873beb7-5857-4685-be1f-d57550cc96c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{EE334CE9-DABC-4703-81F9-972D5817B2DC}tf02786999_win32.dotx</Template>
  <TotalTime>1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Sturbridge Clerk</cp:lastModifiedBy>
  <cp:revision>2</cp:revision>
  <dcterms:created xsi:type="dcterms:W3CDTF">2022-04-12T17:55:00Z</dcterms:created>
  <dcterms:modified xsi:type="dcterms:W3CDTF">2022-04-12T17:55:00Z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